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E" w:rsidRPr="00615E2E" w:rsidRDefault="00615E2E">
      <w:pPr>
        <w:jc w:val="center"/>
        <w:rPr>
          <w:rFonts w:asciiTheme="majorHAnsi" w:hAnsiTheme="majorHAnsi"/>
          <w:b/>
          <w:sz w:val="2"/>
        </w:rPr>
      </w:pPr>
    </w:p>
    <w:p w:rsidR="000C6565" w:rsidRPr="000D071E" w:rsidRDefault="00847846" w:rsidP="00214C8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Making Stuff Cleaner</w:t>
      </w:r>
    </w:p>
    <w:p w:rsidR="00A61F5F" w:rsidRDefault="00A61F5F" w:rsidP="0044223F">
      <w:pPr>
        <w:pStyle w:val="NoSpacing"/>
        <w:numPr>
          <w:ilvl w:val="0"/>
          <w:numId w:val="0"/>
        </w:numPr>
        <w:ind w:left="360"/>
      </w:pPr>
    </w:p>
    <w:p w:rsidR="00847846" w:rsidRPr="00847846" w:rsidRDefault="00847846" w:rsidP="00847846">
      <w:pPr>
        <w:pStyle w:val="NoSpacing"/>
        <w:numPr>
          <w:ilvl w:val="0"/>
          <w:numId w:val="0"/>
        </w:numPr>
        <w:rPr>
          <w:rFonts w:asciiTheme="minorHAnsi" w:hAnsiTheme="minorHAnsi"/>
          <w:b/>
          <w:sz w:val="28"/>
        </w:rPr>
      </w:pPr>
      <w:r w:rsidRPr="00847846">
        <w:rPr>
          <w:rFonts w:asciiTheme="minorHAnsi" w:hAnsiTheme="minorHAnsi"/>
          <w:b/>
          <w:sz w:val="28"/>
        </w:rPr>
        <w:t>Electric Cars</w:t>
      </w:r>
    </w:p>
    <w:p w:rsidR="00847846" w:rsidRDefault="00847846" w:rsidP="00847846">
      <w:pPr>
        <w:pStyle w:val="NoSpacing"/>
        <w:numPr>
          <w:ilvl w:val="0"/>
          <w:numId w:val="0"/>
        </w:numPr>
      </w:pPr>
    </w:p>
    <w:p w:rsidR="00594A60" w:rsidRDefault="00847846" w:rsidP="0044223F">
      <w:pPr>
        <w:pStyle w:val="NoSpacing"/>
      </w:pPr>
      <w:r>
        <w:t>Describe two ways that race cars produce waste.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47846" w:rsidRDefault="00847846" w:rsidP="0044223F">
      <w:pPr>
        <w:pStyle w:val="NoSpacing"/>
      </w:pPr>
      <w:r>
        <w:t xml:space="preserve">How is plant photosynthesis and human respiration an example of a </w:t>
      </w:r>
      <w:r w:rsidRPr="00847846">
        <w:rPr>
          <w:i/>
        </w:rPr>
        <w:t>zero waste world</w:t>
      </w:r>
      <w:r>
        <w:t>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47846" w:rsidRDefault="00847846" w:rsidP="0044223F">
      <w:pPr>
        <w:pStyle w:val="NoSpacing"/>
      </w:pPr>
      <w:r>
        <w:t>The 1909 Baker shown by Jay Leno is an early example of an electric car.  What was its range?  How fast did it go?  How did the users recharge it?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47846" w:rsidRDefault="00847846" w:rsidP="0044223F">
      <w:pPr>
        <w:pStyle w:val="NoSpacing"/>
      </w:pPr>
      <w:r>
        <w:t>What advantage does gasoline have over electricity for cars?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71506" w:rsidRDefault="00847846" w:rsidP="00F71506">
      <w:pPr>
        <w:pStyle w:val="NoSpacing"/>
      </w:pPr>
      <w:r>
        <w:t xml:space="preserve">Label the </w:t>
      </w:r>
      <w:r>
        <w:rPr>
          <w:b/>
        </w:rPr>
        <w:t xml:space="preserve">electrodes (x2), electrolyte, </w:t>
      </w:r>
      <w:r>
        <w:t xml:space="preserve">and </w:t>
      </w:r>
      <w:r w:rsidR="00F71506">
        <w:rPr>
          <w:b/>
        </w:rPr>
        <w:t>circuit</w:t>
      </w:r>
      <w:r w:rsidR="00F71506">
        <w:t xml:space="preserve"> in this battery diagram.</w:t>
      </w:r>
    </w:p>
    <w:p w:rsidR="00F71506" w:rsidRDefault="00F71506" w:rsidP="00F71506">
      <w:pPr>
        <w:pStyle w:val="NoSpacing"/>
        <w:numPr>
          <w:ilvl w:val="0"/>
          <w:numId w:val="0"/>
        </w:numPr>
        <w:ind w:left="720"/>
      </w:pPr>
    </w:p>
    <w:p w:rsidR="00F71506" w:rsidRDefault="00F71506" w:rsidP="00F71506">
      <w:pPr>
        <w:pStyle w:val="NoSpacing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009322BC" wp14:editId="7B27B953">
            <wp:extent cx="2162175" cy="25686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56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06" w:rsidRDefault="00F71506" w:rsidP="00F71506">
      <w:pPr>
        <w:pStyle w:val="NoSpacing"/>
        <w:numPr>
          <w:ilvl w:val="0"/>
          <w:numId w:val="0"/>
        </w:numPr>
        <w:ind w:left="720"/>
      </w:pPr>
      <w:r>
        <w:t xml:space="preserve"> </w:t>
      </w:r>
    </w:p>
    <w:p w:rsidR="00F71506" w:rsidRDefault="00F71506" w:rsidP="00F71506">
      <w:pPr>
        <w:pStyle w:val="NoSpacing"/>
      </w:pPr>
      <w:r>
        <w:t>What is the purpose of each of the components of a battery?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71506" w:rsidRDefault="00F71506" w:rsidP="00F71506">
      <w:pPr>
        <w:pStyle w:val="NoSpacing"/>
        <w:numPr>
          <w:ilvl w:val="1"/>
          <w:numId w:val="10"/>
        </w:numPr>
      </w:pPr>
      <w:r>
        <w:t>Electrodes –</w:t>
      </w: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F71506" w:rsidRDefault="00F71506" w:rsidP="00F71506">
      <w:pPr>
        <w:pStyle w:val="NoSpacing"/>
        <w:numPr>
          <w:ilvl w:val="1"/>
          <w:numId w:val="10"/>
        </w:numPr>
      </w:pPr>
      <w:r>
        <w:t>Electrolyte –</w:t>
      </w: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F71506" w:rsidRDefault="00F71506" w:rsidP="00F71506">
      <w:pPr>
        <w:pStyle w:val="NoSpacing"/>
        <w:numPr>
          <w:ilvl w:val="1"/>
          <w:numId w:val="10"/>
        </w:numPr>
      </w:pPr>
      <w:r>
        <w:t>Circuit –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71506" w:rsidRDefault="00F71506" w:rsidP="00F71506">
      <w:pPr>
        <w:pStyle w:val="NoSpacing"/>
      </w:pPr>
      <w:r>
        <w:t>What is the electrode and electrolyte in a typical car battery?  Why can’t these batteries be used for anything other than ignition and running the car’s accessories?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71506" w:rsidRDefault="00F71506" w:rsidP="00F71506">
      <w:pPr>
        <w:pStyle w:val="NoSpacing"/>
      </w:pPr>
      <w:r>
        <w:t>What kind of batteries do the Killacycles use?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71506" w:rsidRDefault="00F71506" w:rsidP="00F71506">
      <w:pPr>
        <w:pStyle w:val="NoSpacing"/>
        <w:numPr>
          <w:ilvl w:val="1"/>
          <w:numId w:val="10"/>
        </w:numPr>
      </w:pPr>
      <w:r>
        <w:t>What advantage does this type of battery have over lead-acid ones?</w:t>
      </w: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F71506" w:rsidRDefault="00F71506" w:rsidP="00F71506">
      <w:pPr>
        <w:pStyle w:val="NoSpacing"/>
        <w:numPr>
          <w:ilvl w:val="1"/>
          <w:numId w:val="10"/>
        </w:numPr>
      </w:pPr>
      <w:r>
        <w:t>What are the disadvantages of this type of battery?</w:t>
      </w:r>
    </w:p>
    <w:p w:rsidR="0080336F" w:rsidRDefault="0080336F" w:rsidP="0080336F">
      <w:pPr>
        <w:pStyle w:val="NoSpacing"/>
        <w:numPr>
          <w:ilvl w:val="0"/>
          <w:numId w:val="0"/>
        </w:numPr>
      </w:pPr>
    </w:p>
    <w:p w:rsidR="008B3BBA" w:rsidRDefault="008B3BBA" w:rsidP="0080336F">
      <w:pPr>
        <w:pStyle w:val="NoSpacing"/>
        <w:numPr>
          <w:ilvl w:val="0"/>
          <w:numId w:val="0"/>
        </w:numPr>
      </w:pPr>
    </w:p>
    <w:p w:rsidR="0080336F" w:rsidRDefault="0080336F" w:rsidP="0080336F">
      <w:pPr>
        <w:pStyle w:val="NoSpacing"/>
        <w:numPr>
          <w:ilvl w:val="0"/>
          <w:numId w:val="0"/>
        </w:numPr>
      </w:pPr>
      <w:r>
        <w:rPr>
          <w:rFonts w:asciiTheme="minorHAnsi" w:hAnsiTheme="minorHAnsi"/>
          <w:b/>
          <w:sz w:val="28"/>
        </w:rPr>
        <w:t>Hydrogen Fuel Cells</w:t>
      </w:r>
    </w:p>
    <w:p w:rsidR="00F71506" w:rsidRDefault="0080336F" w:rsidP="0080336F">
      <w:pPr>
        <w:pStyle w:val="NoSpacing"/>
        <w:numPr>
          <w:ilvl w:val="0"/>
          <w:numId w:val="0"/>
        </w:numPr>
      </w:pPr>
      <w:r>
        <w:t xml:space="preserve"> </w:t>
      </w:r>
    </w:p>
    <w:p w:rsidR="0080336F" w:rsidRDefault="0080336F" w:rsidP="0080336F">
      <w:pPr>
        <w:pStyle w:val="NoSpacing"/>
      </w:pPr>
      <w:r>
        <w:t>What is the chemical reaction that occurs inside a hydrogen fuel cell?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0336F" w:rsidRDefault="0080336F" w:rsidP="0080336F">
      <w:pPr>
        <w:pStyle w:val="NoSpacing"/>
      </w:pPr>
      <w:r>
        <w:t>Environmentally, what is the big advantage of using hydrogen as a fuel source in cars?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0336F" w:rsidRDefault="0080336F" w:rsidP="0080336F">
      <w:pPr>
        <w:pStyle w:val="NoSpacing"/>
      </w:pPr>
      <w:r>
        <w:t>List the three disadvantages of hydrogen vehicles.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0336F" w:rsidRDefault="0080336F" w:rsidP="0080336F">
      <w:pPr>
        <w:pStyle w:val="NoSpacing"/>
      </w:pPr>
      <w:r>
        <w:t>What property do heated chicken feathers have that might be useful in developing hydrogen cars?</w:t>
      </w:r>
    </w:p>
    <w:p w:rsidR="0080336F" w:rsidRDefault="0080336F" w:rsidP="0080336F">
      <w:pPr>
        <w:pStyle w:val="NoSpacing"/>
        <w:numPr>
          <w:ilvl w:val="0"/>
          <w:numId w:val="0"/>
        </w:numPr>
        <w:ind w:left="720" w:hanging="360"/>
      </w:pPr>
    </w:p>
    <w:p w:rsidR="008B3BBA" w:rsidRDefault="008B3BBA" w:rsidP="0080336F">
      <w:pPr>
        <w:pStyle w:val="NoSpacing"/>
        <w:numPr>
          <w:ilvl w:val="0"/>
          <w:numId w:val="0"/>
        </w:numPr>
        <w:ind w:left="720" w:hanging="360"/>
      </w:pPr>
    </w:p>
    <w:p w:rsidR="008B3BBA" w:rsidRDefault="008B3BBA" w:rsidP="0080336F">
      <w:pPr>
        <w:pStyle w:val="NoSpacing"/>
        <w:numPr>
          <w:ilvl w:val="0"/>
          <w:numId w:val="0"/>
        </w:numPr>
        <w:ind w:left="720" w:hanging="360"/>
      </w:pPr>
    </w:p>
    <w:p w:rsidR="0080336F" w:rsidRDefault="0080336F" w:rsidP="0080336F">
      <w:pPr>
        <w:pStyle w:val="NoSpacing"/>
        <w:numPr>
          <w:ilvl w:val="0"/>
          <w:numId w:val="0"/>
        </w:numPr>
      </w:pPr>
      <w:r>
        <w:rPr>
          <w:rFonts w:asciiTheme="minorHAnsi" w:hAnsiTheme="minorHAnsi"/>
          <w:b/>
          <w:sz w:val="28"/>
        </w:rPr>
        <w:t>Biofuel</w:t>
      </w:r>
    </w:p>
    <w:p w:rsidR="0080336F" w:rsidRDefault="0080336F" w:rsidP="0080336F">
      <w:pPr>
        <w:pStyle w:val="NoSpacing"/>
        <w:numPr>
          <w:ilvl w:val="0"/>
          <w:numId w:val="0"/>
        </w:numPr>
      </w:pPr>
      <w:r>
        <w:t xml:space="preserve"> </w:t>
      </w:r>
    </w:p>
    <w:p w:rsidR="0080336F" w:rsidRDefault="0080336F" w:rsidP="0080336F">
      <w:pPr>
        <w:pStyle w:val="NoSpacing"/>
      </w:pPr>
      <w:r>
        <w:t>Car emissions have improved significantly since the early 20</w:t>
      </w:r>
      <w:r w:rsidRPr="0080336F">
        <w:rPr>
          <w:vertAlign w:val="superscript"/>
        </w:rPr>
        <w:t>th</w:t>
      </w:r>
      <w:r>
        <w:t xml:space="preserve"> century.  What is the primary air pollutant released by cars now?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0336F" w:rsidRDefault="0080336F" w:rsidP="0080336F">
      <w:pPr>
        <w:pStyle w:val="NoSpacing"/>
      </w:pPr>
      <w:r>
        <w:t xml:space="preserve">Explain why burning biofuel in car engines would be </w:t>
      </w:r>
      <w:r>
        <w:rPr>
          <w:i/>
        </w:rPr>
        <w:t>carbon neutral</w:t>
      </w:r>
      <w:r>
        <w:t xml:space="preserve"> compared to burning gasoline from oil.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0336F" w:rsidRDefault="0080336F" w:rsidP="0080336F">
      <w:pPr>
        <w:pStyle w:val="NoSpacing"/>
      </w:pPr>
      <w:r>
        <w:t>What plant source have biofuels (such as biodiesel) traditionally been made from?  What do the newer biofuels use as a plant source?</w:t>
      </w:r>
    </w:p>
    <w:p w:rsidR="0080336F" w:rsidRDefault="0080336F" w:rsidP="0080336F">
      <w:pPr>
        <w:pStyle w:val="NoSpacing"/>
        <w:numPr>
          <w:ilvl w:val="0"/>
          <w:numId w:val="0"/>
        </w:numPr>
        <w:ind w:left="720"/>
      </w:pPr>
    </w:p>
    <w:p w:rsidR="00614723" w:rsidRDefault="00614723" w:rsidP="0080336F">
      <w:pPr>
        <w:pStyle w:val="NoSpacing"/>
        <w:numPr>
          <w:ilvl w:val="0"/>
          <w:numId w:val="0"/>
        </w:numPr>
        <w:ind w:left="720"/>
      </w:pPr>
    </w:p>
    <w:p w:rsidR="008B3BBA" w:rsidRDefault="008B3BBA" w:rsidP="0080336F">
      <w:pPr>
        <w:pStyle w:val="NoSpacing"/>
        <w:numPr>
          <w:ilvl w:val="0"/>
          <w:numId w:val="0"/>
        </w:numPr>
        <w:rPr>
          <w:rFonts w:asciiTheme="minorHAnsi" w:hAnsiTheme="minorHAnsi"/>
          <w:b/>
          <w:sz w:val="28"/>
        </w:rPr>
      </w:pPr>
    </w:p>
    <w:p w:rsidR="0080336F" w:rsidRDefault="0080336F" w:rsidP="0080336F">
      <w:pPr>
        <w:pStyle w:val="NoSpacing"/>
        <w:numPr>
          <w:ilvl w:val="0"/>
          <w:numId w:val="0"/>
        </w:numPr>
      </w:pPr>
      <w:r>
        <w:rPr>
          <w:rFonts w:asciiTheme="minorHAnsi" w:hAnsiTheme="minorHAnsi"/>
          <w:b/>
          <w:sz w:val="28"/>
        </w:rPr>
        <w:t>Bioplastics</w:t>
      </w:r>
    </w:p>
    <w:p w:rsidR="0080336F" w:rsidRDefault="0080336F" w:rsidP="0080336F">
      <w:pPr>
        <w:pStyle w:val="NoSpacing"/>
        <w:numPr>
          <w:ilvl w:val="0"/>
          <w:numId w:val="0"/>
        </w:numPr>
      </w:pPr>
    </w:p>
    <w:p w:rsidR="0080336F" w:rsidRDefault="0080336F" w:rsidP="0080336F">
      <w:pPr>
        <w:pStyle w:val="NoSpacing"/>
      </w:pPr>
      <w:r>
        <w:t>What are tires actually made from?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0336F" w:rsidRDefault="0080336F" w:rsidP="0080336F">
      <w:pPr>
        <w:pStyle w:val="NoSpacing"/>
      </w:pPr>
      <w:r>
        <w:t>How does using orange oil in tires help to reduce their petroleum footprint?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95124" w:rsidRDefault="00F95124" w:rsidP="0080336F">
      <w:pPr>
        <w:pStyle w:val="NoSpacing"/>
        <w:numPr>
          <w:ilvl w:val="0"/>
          <w:numId w:val="0"/>
        </w:numPr>
        <w:ind w:left="720"/>
      </w:pPr>
    </w:p>
    <w:p w:rsidR="0080336F" w:rsidRDefault="00614723" w:rsidP="0080336F">
      <w:pPr>
        <w:pStyle w:val="NoSpacing"/>
      </w:pPr>
      <w:r>
        <w:t xml:space="preserve">What does the </w:t>
      </w:r>
      <w:r w:rsidR="00674067">
        <w:t>Ford Fiesta use</w:t>
      </w:r>
      <w:r w:rsidR="0080336F">
        <w:t xml:space="preserve"> </w:t>
      </w:r>
      <w:r w:rsidR="00674067">
        <w:t>i</w:t>
      </w:r>
      <w:r w:rsidR="0080336F">
        <w:t>n place of petroleum in its seat cushions</w:t>
      </w:r>
      <w:r>
        <w:t>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0336F" w:rsidRDefault="00614723" w:rsidP="0080336F">
      <w:pPr>
        <w:pStyle w:val="NoSpacing"/>
        <w:numPr>
          <w:ilvl w:val="1"/>
          <w:numId w:val="10"/>
        </w:numPr>
      </w:pPr>
      <w:r>
        <w:t>How much plastic is in a typical car?</w:t>
      </w: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8B3BBA" w:rsidRDefault="008B3BBA" w:rsidP="008B3BBA">
      <w:pPr>
        <w:pStyle w:val="NoSpacing"/>
        <w:numPr>
          <w:ilvl w:val="0"/>
          <w:numId w:val="0"/>
        </w:numPr>
        <w:ind w:left="1440"/>
      </w:pPr>
    </w:p>
    <w:p w:rsidR="0080336F" w:rsidRDefault="00614723" w:rsidP="0080336F">
      <w:pPr>
        <w:pStyle w:val="NoSpacing"/>
      </w:pPr>
      <w:r>
        <w:t>Why is plastic ending up in the landfill such an environmental problem?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</w:pPr>
    </w:p>
    <w:p w:rsidR="008B3BBA" w:rsidRDefault="008B3BBA" w:rsidP="008B3BBA">
      <w:pPr>
        <w:pStyle w:val="NoSpacing"/>
        <w:numPr>
          <w:ilvl w:val="0"/>
          <w:numId w:val="0"/>
        </w:numPr>
      </w:pPr>
      <w:r>
        <w:rPr>
          <w:rFonts w:asciiTheme="minorHAnsi" w:hAnsiTheme="minorHAnsi"/>
          <w:b/>
          <w:sz w:val="28"/>
        </w:rPr>
        <w:t>Upcycling</w:t>
      </w:r>
    </w:p>
    <w:p w:rsidR="008B3BBA" w:rsidRDefault="008B3BBA" w:rsidP="008B3BBA">
      <w:pPr>
        <w:pStyle w:val="NoSpacing"/>
        <w:numPr>
          <w:ilvl w:val="0"/>
          <w:numId w:val="0"/>
        </w:numPr>
      </w:pPr>
    </w:p>
    <w:p w:rsidR="00B6368B" w:rsidRDefault="00B6368B" w:rsidP="00B6368B">
      <w:pPr>
        <w:pStyle w:val="NoSpacing"/>
      </w:pPr>
      <w:r>
        <w:t>What is thermoplastic?  What products are made of it?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95124" w:rsidRDefault="00F95124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B6368B" w:rsidRDefault="008B3BBA" w:rsidP="00B6368B">
      <w:pPr>
        <w:pStyle w:val="NoSpacing"/>
      </w:pPr>
      <w:r>
        <w:t xml:space="preserve">Plastic can be converted to carbon nanotubes when it is heated in the right conditions.  What special properties </w:t>
      </w:r>
      <w:r w:rsidR="00674067">
        <w:t>d</w:t>
      </w:r>
      <w:r>
        <w:t>o carbon nanotubes have?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B6368B" w:rsidRDefault="00B6368B" w:rsidP="00B6368B">
      <w:pPr>
        <w:pStyle w:val="NoSpacing"/>
      </w:pPr>
      <w:r>
        <w:t>What is a potential application for the nanotubes?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B6368B" w:rsidRDefault="008B3BBA" w:rsidP="00B6368B">
      <w:pPr>
        <w:pStyle w:val="NoSpacing"/>
      </w:pPr>
      <w:r>
        <w:t>What is the b</w:t>
      </w:r>
      <w:r w:rsidR="00B6368B">
        <w:t>iggest source of carbon-based waste and pollution</w:t>
      </w:r>
      <w:r w:rsidR="00614723">
        <w:t>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674067" w:rsidRDefault="00674067" w:rsidP="00674067">
      <w:pPr>
        <w:pStyle w:val="NoSpacing"/>
      </w:pPr>
      <w:r>
        <w:t>Explain how waste-to-energy plants work.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674067" w:rsidRDefault="00674067" w:rsidP="008B3BBA">
      <w:pPr>
        <w:pStyle w:val="NoSpacing"/>
        <w:numPr>
          <w:ilvl w:val="0"/>
          <w:numId w:val="0"/>
        </w:numPr>
        <w:ind w:left="720"/>
      </w:pPr>
    </w:p>
    <w:p w:rsidR="00B6368B" w:rsidRDefault="00B6368B" w:rsidP="00B6368B">
      <w:pPr>
        <w:pStyle w:val="NoSpacing"/>
      </w:pPr>
      <w:r>
        <w:t xml:space="preserve">A large battery can be created </w:t>
      </w:r>
      <w:r w:rsidR="00614723">
        <w:t>inexpensively by u</w:t>
      </w:r>
      <w:r>
        <w:t xml:space="preserve">sing an aluminum smelter.  </w:t>
      </w:r>
      <w:r w:rsidR="00614723">
        <w:t>What is the potential benefit of doing this?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B6368B" w:rsidRDefault="00614723" w:rsidP="00B6368B">
      <w:pPr>
        <w:pStyle w:val="NoSpacing"/>
      </w:pPr>
      <w:r>
        <w:t>Why is it a problem that power plants are built so far away from large population centers?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F95124" w:rsidRDefault="00B6368B" w:rsidP="00B6368B">
      <w:pPr>
        <w:pStyle w:val="NoSpacing"/>
      </w:pPr>
      <w:r>
        <w:t xml:space="preserve">How big of a </w:t>
      </w:r>
      <w:r w:rsidR="008B3BBA">
        <w:t>Bloom Box</w:t>
      </w:r>
      <w:r>
        <w:t xml:space="preserve"> would be needed to generate </w:t>
      </w:r>
      <w:r w:rsidR="00614723">
        <w:t>electricity</w:t>
      </w:r>
      <w:r>
        <w:t xml:space="preserve"> for a house?  </w:t>
      </w:r>
    </w:p>
    <w:p w:rsidR="00B6368B" w:rsidRDefault="00F95124" w:rsidP="00F95124">
      <w:pPr>
        <w:pStyle w:val="NoSpacing"/>
        <w:numPr>
          <w:ilvl w:val="0"/>
          <w:numId w:val="0"/>
        </w:numPr>
        <w:ind w:left="720"/>
      </w:pPr>
      <w:r>
        <w:t>…for an o</w:t>
      </w:r>
      <w:r w:rsidR="00B6368B">
        <w:t xml:space="preserve">ffice building?  </w:t>
      </w: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B6368B">
      <w:pPr>
        <w:pStyle w:val="NoSpacing"/>
      </w:pPr>
      <w:r>
        <w:t xml:space="preserve">What advantage does the aspen leaf-shaped photovoltaic cell have over regular ones?  </w:t>
      </w:r>
    </w:p>
    <w:p w:rsidR="00614723" w:rsidRDefault="00614723" w:rsidP="00614723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8B3BBA" w:rsidP="008B3BBA">
      <w:pPr>
        <w:pStyle w:val="NoSpacing"/>
        <w:numPr>
          <w:ilvl w:val="0"/>
          <w:numId w:val="0"/>
        </w:numPr>
        <w:ind w:left="720"/>
      </w:pPr>
    </w:p>
    <w:p w:rsidR="008B3BBA" w:rsidRDefault="00614723" w:rsidP="00B6368B">
      <w:pPr>
        <w:pStyle w:val="NoSpacing"/>
      </w:pPr>
      <w:r>
        <w:t>How is the e</w:t>
      </w:r>
      <w:r w:rsidR="008B3BBA">
        <w:t>nergy produced by artificial photosynthesis store</w:t>
      </w:r>
      <w:r>
        <w:t>d?</w:t>
      </w:r>
    </w:p>
    <w:p w:rsidR="00594A60" w:rsidRDefault="00594A60" w:rsidP="0044223F">
      <w:pPr>
        <w:pStyle w:val="NoSpacing"/>
        <w:numPr>
          <w:ilvl w:val="0"/>
          <w:numId w:val="0"/>
        </w:numPr>
        <w:ind w:left="720"/>
      </w:pPr>
    </w:p>
    <w:p w:rsidR="00594A60" w:rsidRDefault="00594A60" w:rsidP="0044223F">
      <w:pPr>
        <w:pStyle w:val="NoSpacing"/>
        <w:numPr>
          <w:ilvl w:val="0"/>
          <w:numId w:val="0"/>
        </w:numPr>
        <w:ind w:left="720"/>
      </w:pPr>
    </w:p>
    <w:p w:rsidR="00594A60" w:rsidRDefault="00594A60" w:rsidP="0044223F">
      <w:pPr>
        <w:pStyle w:val="NoSpacing"/>
        <w:numPr>
          <w:ilvl w:val="0"/>
          <w:numId w:val="0"/>
        </w:numPr>
        <w:ind w:left="720"/>
      </w:pPr>
    </w:p>
    <w:sectPr w:rsidR="00594A60" w:rsidSect="00442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CF" w:rsidRDefault="00A825CF">
      <w:pPr>
        <w:spacing w:after="0"/>
      </w:pPr>
      <w:r>
        <w:separator/>
      </w:r>
    </w:p>
  </w:endnote>
  <w:endnote w:type="continuationSeparator" w:id="0">
    <w:p w:rsidR="00A825CF" w:rsidRDefault="00A82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47" w:rsidRDefault="00F30647">
    <w:pPr>
      <w:pStyle w:val="Footer1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422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47" w:rsidRDefault="00F30647">
    <w:pPr>
      <w:pStyle w:val="Footer1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3F" w:rsidRPr="00B04E9A" w:rsidRDefault="0044223F" w:rsidP="004422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04E9A">
      <w:rPr>
        <w:rFonts w:asciiTheme="majorHAnsi" w:eastAsiaTheme="majorEastAsia" w:hAnsiTheme="majorHAnsi" w:cstheme="majorBidi"/>
      </w:rPr>
      <w:t xml:space="preserve">Environmental Science Resources                                                   </w:t>
    </w:r>
    <w:bookmarkStart w:id="0" w:name="_GoBack"/>
    <w:bookmarkEnd w:id="0"/>
    <w:r w:rsidRPr="00B04E9A">
      <w:rPr>
        <w:rFonts w:asciiTheme="majorHAnsi" w:eastAsiaTheme="majorEastAsia" w:hAnsiTheme="majorHAnsi" w:cstheme="majorBidi"/>
      </w:rPr>
      <w:ptab w:relativeTo="margin" w:alignment="right" w:leader="none"/>
    </w:r>
    <w:r w:rsidRPr="00B04E9A">
      <w:rPr>
        <w:rFonts w:asciiTheme="majorHAnsi" w:eastAsiaTheme="majorEastAsia" w:hAnsiTheme="majorHAnsi" w:cstheme="majorBidi"/>
      </w:rPr>
      <w:t xml:space="preserve">Page </w:t>
    </w:r>
    <w:r w:rsidRPr="00B04E9A">
      <w:rPr>
        <w:rFonts w:asciiTheme="majorHAnsi" w:eastAsiaTheme="minorEastAsia" w:hAnsiTheme="majorHAnsi" w:cstheme="minorBidi"/>
      </w:rPr>
      <w:fldChar w:fldCharType="begin"/>
    </w:r>
    <w:r w:rsidRPr="00B04E9A">
      <w:rPr>
        <w:rFonts w:asciiTheme="majorHAnsi" w:hAnsiTheme="majorHAnsi"/>
      </w:rPr>
      <w:instrText xml:space="preserve"> PAGE   \* MERGEFORMAT </w:instrText>
    </w:r>
    <w:r w:rsidRPr="00B04E9A">
      <w:rPr>
        <w:rFonts w:asciiTheme="majorHAnsi" w:eastAsiaTheme="minorEastAsia" w:hAnsiTheme="majorHAnsi" w:cstheme="minorBidi"/>
      </w:rPr>
      <w:fldChar w:fldCharType="separate"/>
    </w:r>
    <w:r w:rsidR="00752364" w:rsidRPr="00752364">
      <w:rPr>
        <w:rFonts w:asciiTheme="majorHAnsi" w:eastAsiaTheme="majorEastAsia" w:hAnsiTheme="majorHAnsi" w:cstheme="majorBidi"/>
        <w:noProof/>
      </w:rPr>
      <w:t>1</w:t>
    </w:r>
    <w:r w:rsidRPr="00B04E9A">
      <w:rPr>
        <w:rFonts w:asciiTheme="majorHAnsi" w:eastAsiaTheme="majorEastAsia" w:hAnsiTheme="majorHAnsi" w:cstheme="majorBidi"/>
        <w:noProof/>
      </w:rPr>
      <w:fldChar w:fldCharType="end"/>
    </w:r>
  </w:p>
  <w:p w:rsidR="0044223F" w:rsidRDefault="0044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CF" w:rsidRDefault="00A825CF">
      <w:pPr>
        <w:spacing w:after="0"/>
      </w:pPr>
      <w:r>
        <w:separator/>
      </w:r>
    </w:p>
  </w:footnote>
  <w:footnote w:type="continuationSeparator" w:id="0">
    <w:p w:rsidR="00A825CF" w:rsidRDefault="00A82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64" w:rsidRDefault="00752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47" w:rsidRDefault="00F30647" w:rsidP="00615E2E">
    <w:pPr>
      <w:pStyle w:val="Header1"/>
      <w:tabs>
        <w:tab w:val="clear" w:pos="9360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>Name: _______________________ Class: ______________Date: 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3F" w:rsidRDefault="0044223F" w:rsidP="0044223F">
    <w:pPr>
      <w:pStyle w:val="Header"/>
      <w:jc w:val="center"/>
    </w:pPr>
    <w:r>
      <w:t>Name: ________________________ Class: ______________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2D3241"/>
    <w:multiLevelType w:val="hybridMultilevel"/>
    <w:tmpl w:val="88AA5040"/>
    <w:lvl w:ilvl="0" w:tplc="2542E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5D4"/>
    <w:multiLevelType w:val="hybridMultilevel"/>
    <w:tmpl w:val="C60C69C2"/>
    <w:lvl w:ilvl="0" w:tplc="CFFEC3D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D434C"/>
    <w:multiLevelType w:val="hybridMultilevel"/>
    <w:tmpl w:val="9BA8EE5C"/>
    <w:lvl w:ilvl="0" w:tplc="DF58CB9A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126A"/>
    <w:multiLevelType w:val="hybridMultilevel"/>
    <w:tmpl w:val="32AEC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425EB"/>
    <w:multiLevelType w:val="multilevel"/>
    <w:tmpl w:val="C2BA10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EB"/>
    <w:rsid w:val="00037EF2"/>
    <w:rsid w:val="000C6565"/>
    <w:rsid w:val="000D071E"/>
    <w:rsid w:val="000D2198"/>
    <w:rsid w:val="001154A9"/>
    <w:rsid w:val="0018510B"/>
    <w:rsid w:val="001D19F3"/>
    <w:rsid w:val="00214C87"/>
    <w:rsid w:val="00342776"/>
    <w:rsid w:val="0044223F"/>
    <w:rsid w:val="00537E5D"/>
    <w:rsid w:val="00560682"/>
    <w:rsid w:val="00594A60"/>
    <w:rsid w:val="00614723"/>
    <w:rsid w:val="00615E2E"/>
    <w:rsid w:val="006671FB"/>
    <w:rsid w:val="00674067"/>
    <w:rsid w:val="006A15E4"/>
    <w:rsid w:val="006C5BDF"/>
    <w:rsid w:val="00752364"/>
    <w:rsid w:val="0080336F"/>
    <w:rsid w:val="00847846"/>
    <w:rsid w:val="008A3A28"/>
    <w:rsid w:val="008B3BBA"/>
    <w:rsid w:val="00996E1F"/>
    <w:rsid w:val="00A5123A"/>
    <w:rsid w:val="00A60C3A"/>
    <w:rsid w:val="00A61F5F"/>
    <w:rsid w:val="00A825CF"/>
    <w:rsid w:val="00B04E9A"/>
    <w:rsid w:val="00B6368B"/>
    <w:rsid w:val="00BF3027"/>
    <w:rsid w:val="00CA4D39"/>
    <w:rsid w:val="00CE29EB"/>
    <w:rsid w:val="00D10452"/>
    <w:rsid w:val="00D261A4"/>
    <w:rsid w:val="00D46B9E"/>
    <w:rsid w:val="00E669AB"/>
    <w:rsid w:val="00F30647"/>
    <w:rsid w:val="00F71506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C39C1D"/>
  <w15:docId w15:val="{B7E8928D-BA0E-4BEC-B0D6-E424CE8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styleId="NoSpacing">
    <w:name w:val="No Spacing"/>
    <w:qFormat/>
    <w:rsid w:val="0044223F"/>
    <w:pPr>
      <w:numPr>
        <w:numId w:val="10"/>
      </w:numPr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numbering" w:customStyle="1" w:styleId="List21">
    <w:name w:val="List 21"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4"/>
    </w:rPr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537E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37E5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37E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E5D"/>
    <w:rPr>
      <w:rFonts w:eastAsia="ヒラギノ角ゴ Pro W3"/>
      <w:color w:val="000000"/>
      <w:sz w:val="24"/>
      <w:szCs w:val="24"/>
    </w:rPr>
  </w:style>
  <w:style w:type="table" w:styleId="TableGrid">
    <w:name w:val="Table Grid"/>
    <w:basedOn w:val="TableNormal"/>
    <w:locked/>
    <w:rsid w:val="00E6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15E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E2E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Administrator</cp:lastModifiedBy>
  <cp:revision>5</cp:revision>
  <dcterms:created xsi:type="dcterms:W3CDTF">2014-03-24T03:46:00Z</dcterms:created>
  <dcterms:modified xsi:type="dcterms:W3CDTF">2018-03-19T16:30:00Z</dcterms:modified>
</cp:coreProperties>
</file>